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1586D44C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254C0F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(</w:t>
      </w:r>
      <w:r w:rsidR="003C4933">
        <w:rPr>
          <w:rFonts w:ascii="Verdana" w:hAnsi="Verdana" w:cs="Arial"/>
          <w:b/>
          <w:color w:val="002060"/>
          <w:sz w:val="36"/>
          <w:szCs w:val="36"/>
          <w:lang w:val="en-GB"/>
        </w:rPr>
        <w:t>2022</w:t>
      </w:r>
      <w:bookmarkStart w:id="0" w:name="_GoBack"/>
      <w:bookmarkEnd w:id="0"/>
      <w:r w:rsidR="00254C0F" w:rsidRPr="00254C0F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Erasmus </w:t>
      </w:r>
      <w:proofErr w:type="spellStart"/>
      <w:r w:rsidR="00254C0F" w:rsidRPr="00254C0F">
        <w:rPr>
          <w:rFonts w:ascii="Verdana" w:hAnsi="Verdana" w:cs="Arial"/>
          <w:b/>
          <w:color w:val="002060"/>
          <w:sz w:val="36"/>
          <w:szCs w:val="36"/>
          <w:lang w:val="en-GB"/>
        </w:rPr>
        <w:t>Proje</w:t>
      </w:r>
      <w:proofErr w:type="spellEnd"/>
      <w:r w:rsidR="00254C0F" w:rsidRPr="00254C0F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r w:rsidR="00254C0F" w:rsidRPr="00254C0F">
        <w:rPr>
          <w:rFonts w:ascii="Verdana" w:hAnsi="Verdana" w:cs="Arial"/>
          <w:b/>
          <w:color w:val="002060"/>
          <w:sz w:val="36"/>
          <w:szCs w:val="36"/>
          <w:lang w:val="en-GB"/>
        </w:rPr>
        <w:t>Dönemi</w:t>
      </w:r>
      <w:proofErr w:type="spellEnd"/>
      <w:r w:rsidR="00254C0F" w:rsidRPr="00254C0F">
        <w:rPr>
          <w:rFonts w:ascii="Verdana" w:hAnsi="Verdana" w:cs="Arial"/>
          <w:b/>
          <w:color w:val="002060"/>
          <w:sz w:val="36"/>
          <w:szCs w:val="36"/>
          <w:lang w:val="en-GB"/>
        </w:rPr>
        <w:t>)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105D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105D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5DB2" w14:textId="77777777" w:rsidR="000105DD" w:rsidRDefault="000105DD">
      <w:r>
        <w:separator/>
      </w:r>
    </w:p>
  </w:endnote>
  <w:endnote w:type="continuationSeparator" w:id="0">
    <w:p w14:paraId="0E6ABF9E" w14:textId="77777777" w:rsidR="000105DD" w:rsidRDefault="000105DD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B03720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72B2" w14:textId="77777777" w:rsidR="000105DD" w:rsidRDefault="000105DD">
      <w:r>
        <w:separator/>
      </w:r>
    </w:p>
  </w:footnote>
  <w:footnote w:type="continuationSeparator" w:id="0">
    <w:p w14:paraId="5F2AF923" w14:textId="77777777" w:rsidR="000105DD" w:rsidRDefault="0001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05D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C0F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0A82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33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5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1E2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D5B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00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C47145-6CE2-446F-96F3-A11A6480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467</Words>
  <Characters>2667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bell.bell.2022@hotmail.com</cp:lastModifiedBy>
  <cp:revision>2</cp:revision>
  <cp:lastPrinted>2013-11-06T08:46:00Z</cp:lastPrinted>
  <dcterms:created xsi:type="dcterms:W3CDTF">2023-09-22T18:40:00Z</dcterms:created>
  <dcterms:modified xsi:type="dcterms:W3CDTF">2023-09-22T18:40:00Z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